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98DE" w14:textId="77777777" w:rsidR="000437CB" w:rsidRDefault="000437CB">
      <w:pPr>
        <w:spacing w:before="1" w:line="100" w:lineRule="exact"/>
        <w:rPr>
          <w:sz w:val="11"/>
          <w:szCs w:val="11"/>
        </w:rPr>
      </w:pPr>
    </w:p>
    <w:p w14:paraId="31A054EA" w14:textId="77777777" w:rsidR="000437CB" w:rsidRDefault="000437CB">
      <w:pPr>
        <w:spacing w:line="200" w:lineRule="exact"/>
      </w:pPr>
    </w:p>
    <w:p w14:paraId="6EE66DCC" w14:textId="77777777" w:rsidR="000437CB" w:rsidRDefault="000437CB">
      <w:pPr>
        <w:spacing w:line="200" w:lineRule="exact"/>
      </w:pPr>
    </w:p>
    <w:p w14:paraId="190F0E51" w14:textId="77777777" w:rsidR="00D93B47" w:rsidRDefault="00D93B47" w:rsidP="00D93B4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51F6E59" wp14:editId="71D8FEC2">
            <wp:extent cx="5829300" cy="1715938"/>
            <wp:effectExtent l="0" t="0" r="0" b="11430"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FFC8" w14:textId="77777777" w:rsidR="000437CB" w:rsidRDefault="000437CB">
      <w:pPr>
        <w:spacing w:line="200" w:lineRule="exact"/>
      </w:pPr>
    </w:p>
    <w:p w14:paraId="61F58AFF" w14:textId="77777777" w:rsidR="000437CB" w:rsidRDefault="000437CB">
      <w:pPr>
        <w:spacing w:before="8" w:line="260" w:lineRule="exact"/>
        <w:rPr>
          <w:sz w:val="26"/>
          <w:szCs w:val="26"/>
        </w:rPr>
      </w:pPr>
    </w:p>
    <w:p w14:paraId="23E255D8" w14:textId="77777777" w:rsidR="000437CB" w:rsidRDefault="00D93B47" w:rsidP="00D93B47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7F16D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F16D6">
        <w:rPr>
          <w:rFonts w:ascii="Calibri" w:eastAsia="Calibri" w:hAnsi="Calibri" w:cs="Calibri"/>
          <w:sz w:val="24"/>
          <w:szCs w:val="24"/>
        </w:rPr>
        <w:t>e</w:t>
      </w:r>
      <w:r w:rsidR="007F16D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F16D6">
        <w:rPr>
          <w:rFonts w:ascii="Calibri" w:eastAsia="Calibri" w:hAnsi="Calibri" w:cs="Calibri"/>
          <w:sz w:val="24"/>
          <w:szCs w:val="24"/>
        </w:rPr>
        <w:t>r</w:t>
      </w:r>
      <w:r w:rsidR="007F16D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F16D6">
        <w:rPr>
          <w:rFonts w:ascii="Calibri" w:eastAsia="Calibri" w:hAnsi="Calibri" w:cs="Calibri"/>
          <w:sz w:val="24"/>
          <w:szCs w:val="24"/>
        </w:rPr>
        <w:t>S</w:t>
      </w:r>
      <w:r w:rsidR="007F16D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F16D6">
        <w:rPr>
          <w:rFonts w:ascii="Calibri" w:eastAsia="Calibri" w:hAnsi="Calibri" w:cs="Calibri"/>
          <w:sz w:val="24"/>
          <w:szCs w:val="24"/>
        </w:rPr>
        <w:t>r</w:t>
      </w:r>
      <w:r w:rsidR="007F16D6">
        <w:rPr>
          <w:rFonts w:ascii="Calibri" w:eastAsia="Calibri" w:hAnsi="Calibri" w:cs="Calibri"/>
          <w:spacing w:val="1"/>
          <w:sz w:val="24"/>
          <w:szCs w:val="24"/>
        </w:rPr>
        <w:t>/</w:t>
      </w:r>
      <w:r w:rsidR="007F16D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7F16D6">
        <w:rPr>
          <w:rFonts w:ascii="Calibri" w:eastAsia="Calibri" w:hAnsi="Calibri" w:cs="Calibri"/>
          <w:sz w:val="24"/>
          <w:szCs w:val="24"/>
        </w:rPr>
        <w:t>a</w:t>
      </w:r>
      <w:r w:rsidR="007F16D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F16D6">
        <w:rPr>
          <w:rFonts w:ascii="Calibri" w:eastAsia="Calibri" w:hAnsi="Calibri" w:cs="Calibri"/>
          <w:sz w:val="24"/>
          <w:szCs w:val="24"/>
        </w:rPr>
        <w:t>am,</w:t>
      </w:r>
    </w:p>
    <w:p w14:paraId="3D0406F3" w14:textId="77777777" w:rsidR="000437CB" w:rsidRPr="00D93B47" w:rsidRDefault="000437CB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14:paraId="784DA3C9" w14:textId="1E4472E8" w:rsidR="000437CB" w:rsidRPr="00A37B19" w:rsidRDefault="007F16D6" w:rsidP="00A37B19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eastAsia="Calibri" w:hAnsiTheme="minorHAnsi" w:cs="Calibri"/>
          <w:sz w:val="24"/>
          <w:szCs w:val="24"/>
        </w:rPr>
        <w:t>On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b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alf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In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ec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ol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gy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ras,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s are 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v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ed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ly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="00A37B1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744DC" w:rsidRPr="00CF6E27">
        <w:rPr>
          <w:rFonts w:ascii="Tahoma" w:hAnsi="Tahoma" w:cs="Tahoma"/>
          <w:b/>
          <w:sz w:val="24"/>
          <w:szCs w:val="24"/>
          <w:u w:val="single"/>
        </w:rPr>
        <w:t xml:space="preserve">Multichannel Electrochemical workstation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mi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g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eci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s gi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v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in (An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ex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-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)</w:t>
      </w:r>
      <w:r w:rsidRPr="00D93B47">
        <w:rPr>
          <w:rFonts w:asciiTheme="minorHAnsi" w:eastAsia="Calibri" w:hAnsiTheme="minorHAnsi" w:cs="Calibri"/>
          <w:sz w:val="24"/>
          <w:szCs w:val="24"/>
        </w:rPr>
        <w:t>:</w:t>
      </w:r>
    </w:p>
    <w:p w14:paraId="55915F10" w14:textId="77777777" w:rsidR="000437CB" w:rsidRPr="00D93B47" w:rsidRDefault="000437CB">
      <w:pPr>
        <w:spacing w:before="1" w:line="120" w:lineRule="exact"/>
        <w:rPr>
          <w:rFonts w:asciiTheme="minorHAnsi" w:hAnsiTheme="minorHAnsi"/>
          <w:sz w:val="13"/>
          <w:szCs w:val="13"/>
        </w:rPr>
      </w:pPr>
    </w:p>
    <w:p w14:paraId="44F8CB32" w14:textId="77777777" w:rsidR="000437CB" w:rsidRPr="00D93B47" w:rsidRDefault="000437CB">
      <w:pPr>
        <w:spacing w:line="200" w:lineRule="exact"/>
        <w:rPr>
          <w:rFonts w:asciiTheme="minorHAnsi" w:hAnsiTheme="minorHAnsi"/>
        </w:rPr>
      </w:pPr>
    </w:p>
    <w:p w14:paraId="17980399" w14:textId="77777777" w:rsidR="000437CB" w:rsidRPr="00D93B47" w:rsidRDefault="007F16D6">
      <w:pPr>
        <w:spacing w:before="11" w:line="280" w:lineRule="exact"/>
        <w:ind w:left="140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In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s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</w:rPr>
        <w:t>t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ru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c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</w:rPr>
        <w:t>t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i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o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n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s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to t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h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e</w:t>
      </w:r>
      <w:r w:rsidRPr="00D93B47">
        <w:rPr>
          <w:rFonts w:asciiTheme="minorHAnsi" w:eastAsia="Calibri" w:hAnsiTheme="minorHAnsi" w:cs="Calibri"/>
          <w:b/>
          <w:spacing w:val="-3"/>
          <w:sz w:val="24"/>
          <w:szCs w:val="24"/>
          <w:u w:val="single" w:color="000000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B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</w:rPr>
        <w:t>i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  <w:u w:val="single" w:color="000000"/>
        </w:rPr>
        <w:t>dd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</w:rPr>
        <w:t>e</w:t>
      </w:r>
      <w:r w:rsidRPr="00D93B47">
        <w:rPr>
          <w:rFonts w:asciiTheme="minorHAnsi" w:eastAsia="Calibri" w:hAnsiTheme="minorHAnsi" w:cs="Calibri"/>
          <w:b/>
          <w:sz w:val="24"/>
          <w:szCs w:val="24"/>
          <w:u w:val="single" w:color="000000"/>
        </w:rPr>
        <w:t>r</w:t>
      </w:r>
    </w:p>
    <w:p w14:paraId="3DCED488" w14:textId="77777777" w:rsidR="000437CB" w:rsidRPr="00D93B47" w:rsidRDefault="000437CB">
      <w:pPr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42BC37FA" w14:textId="77777777" w:rsidR="000437CB" w:rsidRPr="00D93B47" w:rsidRDefault="007F16D6">
      <w:pPr>
        <w:tabs>
          <w:tab w:val="left" w:pos="760"/>
        </w:tabs>
        <w:spacing w:before="11" w:line="275" w:lineRule="auto"/>
        <w:ind w:left="772" w:right="68" w:hanging="631"/>
        <w:jc w:val="both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eastAsia="Calibri" w:hAnsiTheme="minorHAnsi" w:cs="Calibri"/>
          <w:sz w:val="24"/>
          <w:szCs w:val="24"/>
        </w:rPr>
        <w:t>(</w:t>
      </w:r>
      <w:proofErr w:type="spellStart"/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proofErr w:type="spellEnd"/>
      <w:r w:rsidRPr="00D93B47">
        <w:rPr>
          <w:rFonts w:asciiTheme="minorHAnsi" w:eastAsia="Calibri" w:hAnsiTheme="minorHAnsi" w:cs="Calibri"/>
          <w:sz w:val="24"/>
          <w:szCs w:val="24"/>
        </w:rPr>
        <w:t>)</w:t>
      </w:r>
      <w:r w:rsidRPr="00D93B47">
        <w:rPr>
          <w:rFonts w:asciiTheme="minorHAnsi" w:eastAsia="Calibri" w:hAnsiTheme="minorHAnsi" w:cs="Calibri"/>
          <w:sz w:val="24"/>
          <w:szCs w:val="24"/>
        </w:rPr>
        <w:tab/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Pr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b/>
          <w:spacing w:val="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on</w:t>
      </w:r>
      <w:r w:rsidRPr="00D93B47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s:</w:t>
      </w:r>
      <w:r w:rsidRPr="00D93B47">
        <w:rPr>
          <w:rFonts w:asciiTheme="minorHAnsi" w:eastAsia="Calibri" w:hAnsiTheme="minorHAnsi" w:cs="Calibri"/>
          <w:b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- The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Limi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nd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rs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ld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mi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ed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er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-b</w:t>
      </w:r>
      <w:r w:rsidRPr="00D93B47">
        <w:rPr>
          <w:rFonts w:asciiTheme="minorHAnsi" w:eastAsia="Calibri" w:hAnsiTheme="minorHAnsi" w:cs="Calibri"/>
          <w:sz w:val="24"/>
          <w:szCs w:val="24"/>
        </w:rPr>
        <w:t>id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em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(i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.</w:t>
      </w:r>
      <w:r w:rsidRPr="00D93B47">
        <w:rPr>
          <w:rFonts w:asciiTheme="minorHAnsi" w:eastAsia="Calibri" w:hAnsiTheme="minorHAnsi" w:cs="Calibri"/>
          <w:sz w:val="24"/>
          <w:szCs w:val="24"/>
        </w:rPr>
        <w:t>e.) 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hn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al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id 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z w:val="24"/>
          <w:szCs w:val="24"/>
        </w:rPr>
        <w:t>al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b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.</w:t>
      </w:r>
    </w:p>
    <w:p w14:paraId="49BC521A" w14:textId="77777777" w:rsidR="000437CB" w:rsidRPr="00D93B47" w:rsidRDefault="000437CB">
      <w:pPr>
        <w:spacing w:before="8" w:line="120" w:lineRule="exact"/>
        <w:rPr>
          <w:rFonts w:asciiTheme="minorHAnsi" w:hAnsiTheme="minorHAnsi"/>
          <w:sz w:val="13"/>
          <w:szCs w:val="13"/>
        </w:rPr>
      </w:pPr>
    </w:p>
    <w:p w14:paraId="58A698F1" w14:textId="77777777" w:rsidR="000437CB" w:rsidRPr="00D93B47" w:rsidRDefault="000437CB">
      <w:pPr>
        <w:spacing w:line="200" w:lineRule="exact"/>
        <w:rPr>
          <w:rFonts w:asciiTheme="minorHAnsi" w:hAnsiTheme="minorHAnsi"/>
        </w:rPr>
      </w:pPr>
    </w:p>
    <w:p w14:paraId="0A464C2A" w14:textId="77777777" w:rsidR="000437CB" w:rsidRPr="00D93B47" w:rsidRDefault="007F16D6">
      <w:pPr>
        <w:tabs>
          <w:tab w:val="left" w:pos="760"/>
        </w:tabs>
        <w:spacing w:line="276" w:lineRule="auto"/>
        <w:ind w:left="772" w:right="69" w:hanging="631"/>
        <w:jc w:val="both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eastAsia="Calibri" w:hAnsiTheme="minorHAnsi" w:cs="Calibri"/>
          <w:sz w:val="24"/>
          <w:szCs w:val="24"/>
        </w:rPr>
        <w:t>(ii)</w:t>
      </w:r>
      <w:r w:rsidRPr="00D93B47">
        <w:rPr>
          <w:rFonts w:asciiTheme="minorHAnsi" w:eastAsia="Calibri" w:hAnsiTheme="minorHAnsi" w:cs="Calibri"/>
          <w:sz w:val="24"/>
          <w:szCs w:val="24"/>
        </w:rPr>
        <w:tab/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li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v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b/>
          <w:spacing w:val="4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of</w:t>
      </w:r>
      <w:r w:rsidRPr="00D93B47">
        <w:rPr>
          <w:rFonts w:asciiTheme="minorHAnsi" w:eastAsia="Calibri" w:hAnsiTheme="minorHAnsi" w:cs="Calibri"/>
          <w:b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4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te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:</w:t>
      </w:r>
      <w:r w:rsidRPr="00D93B47">
        <w:rPr>
          <w:rFonts w:asciiTheme="minorHAnsi" w:eastAsia="Calibri" w:hAnsiTheme="minorHAnsi" w:cs="Calibri"/>
          <w:b/>
          <w:spacing w:val="50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-</w:t>
      </w:r>
      <w:r w:rsidRPr="00D93B47">
        <w:rPr>
          <w:rFonts w:asciiTheme="minorHAnsi" w:eastAsia="Calibri" w:hAnsiTheme="minorHAnsi" w:cs="Calibri"/>
          <w:spacing w:val="50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nd</w:t>
      </w:r>
      <w:r w:rsidRPr="00D93B47">
        <w:rPr>
          <w:rFonts w:asciiTheme="minorHAnsi" w:eastAsia="Calibri" w:hAnsiTheme="minorHAnsi" w:cs="Calibri"/>
          <w:sz w:val="24"/>
          <w:szCs w:val="24"/>
        </w:rPr>
        <w:t>er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all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4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el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-</w:t>
      </w:r>
      <w:r w:rsidRPr="00D93B47">
        <w:rPr>
          <w:rFonts w:asciiTheme="minorHAnsi" w:eastAsia="Calibri" w:hAnsiTheme="minorHAnsi" w:cs="Calibri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ed</w:t>
      </w:r>
      <w:r w:rsidRPr="00D93B47">
        <w:rPr>
          <w:rFonts w:asciiTheme="minorHAnsi" w:eastAsia="Calibri" w:hAnsiTheme="minorHAnsi" w:cs="Calibri"/>
          <w:spacing w:val="4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ss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s ei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ourier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as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pacing w:val="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oll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g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ss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ime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eci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-3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D93B47">
        <w:rPr>
          <w:rFonts w:asciiTheme="minorHAnsi" w:eastAsia="Calibri" w:hAnsiTheme="minorHAnsi" w:cs="Calibri"/>
          <w:sz w:val="24"/>
          <w:szCs w:val="24"/>
        </w:rPr>
        <w:t>l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:</w:t>
      </w:r>
    </w:p>
    <w:p w14:paraId="45E4AF57" w14:textId="77777777" w:rsidR="000437CB" w:rsidRPr="00D93B47" w:rsidRDefault="000437CB">
      <w:pPr>
        <w:spacing w:before="12" w:line="280" w:lineRule="exact"/>
        <w:rPr>
          <w:rFonts w:asciiTheme="minorHAnsi" w:hAnsiTheme="minorHAnsi"/>
          <w:sz w:val="28"/>
          <w:szCs w:val="28"/>
        </w:rPr>
      </w:pPr>
    </w:p>
    <w:p w14:paraId="71276C67" w14:textId="42F8EE92" w:rsidR="000437CB" w:rsidRPr="00D93B47" w:rsidRDefault="00D93B47">
      <w:pPr>
        <w:ind w:left="2132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hAnsiTheme="minorHAnsi"/>
          <w:spacing w:val="1"/>
          <w:sz w:val="24"/>
          <w:szCs w:val="24"/>
        </w:rPr>
        <w:t>Dr</w:t>
      </w:r>
      <w:r w:rsidR="00A37B19">
        <w:rPr>
          <w:rFonts w:asciiTheme="minorHAnsi" w:hAnsiTheme="minorHAnsi"/>
          <w:spacing w:val="1"/>
          <w:sz w:val="24"/>
          <w:szCs w:val="24"/>
        </w:rPr>
        <w:t>.</w:t>
      </w:r>
      <w:r w:rsidRPr="00D93B47">
        <w:rPr>
          <w:rFonts w:asciiTheme="minorHAnsi" w:hAnsiTheme="minorHAnsi"/>
          <w:spacing w:val="1"/>
          <w:sz w:val="24"/>
          <w:szCs w:val="24"/>
        </w:rPr>
        <w:t xml:space="preserve"> S Ramaprabhu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,</w:t>
      </w:r>
      <w:r w:rsidR="007F16D6" w:rsidRPr="00D93B47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 xml:space="preserve">Department of Physics, 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I</w:t>
      </w:r>
      <w:r w:rsidR="007F16D6" w:rsidRPr="00D93B47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T</w:t>
      </w:r>
      <w:r w:rsidR="007F16D6"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M</w:t>
      </w:r>
      <w:r w:rsidR="007F16D6"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7F16D6"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ra</w:t>
      </w:r>
      <w:r w:rsidR="007F16D6" w:rsidRPr="00D93B47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="007F16D6" w:rsidRPr="00D93B47">
        <w:rPr>
          <w:rFonts w:asciiTheme="minorHAnsi" w:eastAsia="Calibri" w:hAnsiTheme="minorHAnsi" w:cs="Calibri"/>
          <w:spacing w:val="-1"/>
          <w:sz w:val="24"/>
          <w:szCs w:val="24"/>
        </w:rPr>
        <w:t>-</w:t>
      </w:r>
      <w:r w:rsidR="007F16D6" w:rsidRPr="00D93B47">
        <w:rPr>
          <w:rFonts w:asciiTheme="minorHAnsi" w:eastAsia="Calibri" w:hAnsiTheme="minorHAnsi" w:cs="Calibri"/>
          <w:spacing w:val="-2"/>
          <w:sz w:val="24"/>
          <w:szCs w:val="24"/>
        </w:rPr>
        <w:t>6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00</w:t>
      </w:r>
      <w:r w:rsidR="007F16D6"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7F16D6" w:rsidRPr="00D93B47">
        <w:rPr>
          <w:rFonts w:asciiTheme="minorHAnsi" w:eastAsia="Calibri" w:hAnsiTheme="minorHAnsi" w:cs="Calibri"/>
          <w:spacing w:val="-2"/>
          <w:sz w:val="24"/>
          <w:szCs w:val="24"/>
        </w:rPr>
        <w:t>0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3</w:t>
      </w:r>
      <w:r w:rsidR="007F16D6" w:rsidRPr="00D93B47">
        <w:rPr>
          <w:rFonts w:asciiTheme="minorHAnsi" w:eastAsia="Calibri" w:hAnsiTheme="minorHAnsi" w:cs="Calibri"/>
          <w:spacing w:val="1"/>
          <w:sz w:val="24"/>
          <w:szCs w:val="24"/>
        </w:rPr>
        <w:t>6</w:t>
      </w:r>
      <w:r w:rsidR="007F16D6" w:rsidRPr="00D93B47">
        <w:rPr>
          <w:rFonts w:asciiTheme="minorHAnsi" w:eastAsia="Calibri" w:hAnsiTheme="minorHAnsi" w:cs="Calibri"/>
          <w:sz w:val="24"/>
          <w:szCs w:val="24"/>
        </w:rPr>
        <w:t>.</w:t>
      </w:r>
    </w:p>
    <w:p w14:paraId="1076966B" w14:textId="77777777" w:rsidR="000437CB" w:rsidRPr="00D93B47" w:rsidRDefault="000437CB">
      <w:pPr>
        <w:spacing w:before="4" w:line="180" w:lineRule="exact"/>
        <w:rPr>
          <w:rFonts w:asciiTheme="minorHAnsi" w:hAnsiTheme="minorHAnsi"/>
          <w:sz w:val="18"/>
          <w:szCs w:val="18"/>
        </w:rPr>
      </w:pPr>
    </w:p>
    <w:p w14:paraId="30754909" w14:textId="77777777" w:rsidR="000437CB" w:rsidRPr="00D93B47" w:rsidRDefault="000437CB">
      <w:pPr>
        <w:spacing w:line="200" w:lineRule="exact"/>
        <w:rPr>
          <w:rFonts w:asciiTheme="minorHAnsi" w:hAnsiTheme="minorHAnsi"/>
        </w:rPr>
      </w:pPr>
    </w:p>
    <w:p w14:paraId="1E7FA0A9" w14:textId="77777777" w:rsidR="000437CB" w:rsidRPr="00D93B47" w:rsidRDefault="007F16D6">
      <w:pPr>
        <w:tabs>
          <w:tab w:val="left" w:pos="760"/>
        </w:tabs>
        <w:spacing w:line="276" w:lineRule="auto"/>
        <w:ind w:left="772" w:right="68" w:hanging="631"/>
        <w:jc w:val="both"/>
        <w:rPr>
          <w:rFonts w:asciiTheme="minorHAnsi" w:eastAsia="Calibri" w:hAnsiTheme="minorHAnsi" w:cs="Calibri"/>
          <w:sz w:val="24"/>
          <w:szCs w:val="24"/>
        </w:rPr>
      </w:pPr>
      <w:r w:rsidRPr="00D93B47">
        <w:rPr>
          <w:rFonts w:asciiTheme="minorHAnsi" w:eastAsia="Calibri" w:hAnsiTheme="minorHAnsi" w:cs="Calibri"/>
          <w:sz w:val="24"/>
          <w:szCs w:val="24"/>
        </w:rPr>
        <w:t>(iii)</w:t>
      </w:r>
      <w:r w:rsidRPr="00D93B47">
        <w:rPr>
          <w:rFonts w:asciiTheme="minorHAnsi" w:eastAsia="Calibri" w:hAnsiTheme="minorHAnsi" w:cs="Calibri"/>
          <w:sz w:val="24"/>
          <w:szCs w:val="24"/>
        </w:rPr>
        <w:tab/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Op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nin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g</w:t>
      </w:r>
      <w:r w:rsidRPr="00D93B47">
        <w:rPr>
          <w:rFonts w:asciiTheme="minorHAnsi" w:eastAsia="Calibri" w:hAnsiTheme="minorHAnsi" w:cs="Calibri"/>
          <w:b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b/>
          <w:spacing w:val="2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te</w:t>
      </w:r>
      <w:r w:rsidRPr="00D93B47">
        <w:rPr>
          <w:rFonts w:asciiTheme="minorHAnsi" w:eastAsia="Calibri" w:hAnsiTheme="minorHAnsi" w:cs="Calibri"/>
          <w:b/>
          <w:spacing w:val="-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b/>
          <w:sz w:val="24"/>
          <w:szCs w:val="24"/>
        </w:rPr>
        <w:t>:</w:t>
      </w:r>
      <w:r w:rsidRPr="00D93B47">
        <w:rPr>
          <w:rFonts w:asciiTheme="minorHAnsi" w:eastAsia="Calibri" w:hAnsiTheme="minorHAnsi" w:cs="Calibri"/>
          <w:b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-</w:t>
      </w:r>
      <w:r w:rsidRPr="00D93B4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proofErr w:type="gramStart"/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off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/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2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ill</w:t>
      </w:r>
      <w:r w:rsidRPr="00D93B4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ed</w:t>
      </w:r>
      <w:r w:rsidRPr="00D93B47">
        <w:rPr>
          <w:rFonts w:asciiTheme="minorHAnsi" w:eastAsia="Calibri" w:hAnsiTheme="minorHAnsi" w:cs="Calibri"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pacing w:val="2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z w:val="24"/>
          <w:szCs w:val="24"/>
        </w:rPr>
        <w:t>mi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ee</w:t>
      </w:r>
      <w:r w:rsidRPr="00D93B47">
        <w:rPr>
          <w:rFonts w:asciiTheme="minorHAnsi" w:eastAsia="Calibri" w:hAnsiTheme="minorHAnsi" w:cs="Calibri"/>
          <w:spacing w:val="2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D93B47">
        <w:rPr>
          <w:rFonts w:asciiTheme="minorHAnsi" w:eastAsia="Calibri" w:hAnsiTheme="minorHAnsi" w:cs="Calibri"/>
          <w:sz w:val="24"/>
          <w:szCs w:val="24"/>
        </w:rPr>
        <w:t>ly</w:t>
      </w:r>
      <w:r w:rsidRPr="00D93B47">
        <w:rPr>
          <w:rFonts w:asciiTheme="minorHAnsi" w:eastAsia="Calibri" w:hAnsiTheme="minorHAnsi" w:cs="Calibri"/>
          <w:spacing w:val="2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or</w:t>
      </w:r>
      <w:r w:rsidRPr="00D93B47">
        <w:rPr>
          <w:rFonts w:asciiTheme="minorHAnsi" w:eastAsia="Calibri" w:hAnsiTheme="minorHAnsi" w:cs="Calibri"/>
          <w:spacing w:val="1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D93B47">
        <w:rPr>
          <w:rFonts w:asciiTheme="minorHAnsi" w:eastAsia="Calibri" w:hAnsiTheme="minorHAnsi" w:cs="Calibri"/>
          <w:sz w:val="24"/>
          <w:szCs w:val="24"/>
        </w:rPr>
        <w:t>is</w:t>
      </w:r>
      <w:r w:rsidRPr="00D93B47">
        <w:rPr>
          <w:rFonts w:asciiTheme="minorHAnsi" w:eastAsia="Calibri" w:hAnsiTheme="minorHAnsi" w:cs="Calibri"/>
          <w:spacing w:val="1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pu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os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proofErr w:type="gramEnd"/>
      <w:r w:rsidRPr="00D93B47">
        <w:rPr>
          <w:rFonts w:asciiTheme="minorHAnsi" w:eastAsia="Calibri" w:hAnsiTheme="minorHAnsi" w:cs="Calibri"/>
          <w:sz w:val="24"/>
          <w:szCs w:val="24"/>
        </w:rPr>
        <w:t xml:space="preserve">.  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ec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hn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al</w:t>
      </w:r>
      <w:r w:rsidRPr="00D93B47">
        <w:rPr>
          <w:rFonts w:asciiTheme="minorHAnsi" w:eastAsia="Calibri" w:hAnsiTheme="minorHAnsi" w:cs="Calibri"/>
          <w:spacing w:val="1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ill</w:t>
      </w:r>
      <w:r w:rsidRPr="00D93B47">
        <w:rPr>
          <w:rFonts w:asciiTheme="minorHAnsi" w:eastAsia="Calibri" w:hAnsiTheme="minorHAnsi" w:cs="Calibri"/>
          <w:spacing w:val="1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ope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ed</w:t>
      </w:r>
      <w:r w:rsidRPr="00D93B47">
        <w:rPr>
          <w:rFonts w:asciiTheme="minorHAnsi" w:eastAsia="Calibri" w:hAnsiTheme="minorHAnsi" w:cs="Calibri"/>
          <w:spacing w:val="1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ir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1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it</w:t>
      </w:r>
      <w:r w:rsidRPr="00D93B47">
        <w:rPr>
          <w:rFonts w:asciiTheme="minorHAnsi" w:eastAsia="Calibri" w:hAnsiTheme="minorHAnsi" w:cs="Calibri"/>
          <w:spacing w:val="1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7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ill</w:t>
      </w:r>
      <w:r w:rsidRPr="00D93B47">
        <w:rPr>
          <w:rFonts w:asciiTheme="minorHAnsi" w:eastAsia="Calibri" w:hAnsiTheme="minorHAnsi" w:cs="Calibri"/>
          <w:spacing w:val="1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exami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ed</w:t>
      </w:r>
      <w:r w:rsidRPr="00D93B47">
        <w:rPr>
          <w:rFonts w:asciiTheme="minorHAnsi" w:eastAsia="Calibri" w:hAnsiTheme="minorHAnsi" w:cs="Calibri"/>
          <w:spacing w:val="13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pacing w:val="10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ec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hn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al</w:t>
      </w:r>
      <w:r w:rsidRPr="00D93B47">
        <w:rPr>
          <w:rFonts w:asciiTheme="minorHAnsi" w:eastAsia="Calibri" w:hAnsiTheme="minorHAnsi" w:cs="Calibri"/>
          <w:spacing w:val="27"/>
          <w:sz w:val="24"/>
          <w:szCs w:val="24"/>
        </w:rPr>
        <w:t xml:space="preserve"> </w:t>
      </w:r>
      <w:proofErr w:type="gramStart"/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z w:val="24"/>
          <w:szCs w:val="24"/>
        </w:rPr>
        <w:t>mi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ee</w:t>
      </w:r>
      <w:r w:rsidRPr="00D93B47">
        <w:rPr>
          <w:rFonts w:asciiTheme="minorHAnsi" w:eastAsia="Calibri" w:hAnsiTheme="minorHAnsi" w:cs="Calibri"/>
          <w:spacing w:val="2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wh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h</w:t>
      </w:r>
      <w:proofErr w:type="gramEnd"/>
      <w:r w:rsidRPr="00D93B47">
        <w:rPr>
          <w:rFonts w:asciiTheme="minorHAnsi" w:eastAsia="Calibri" w:hAnsiTheme="minorHAnsi" w:cs="Calibri"/>
          <w:spacing w:val="2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ill</w:t>
      </w:r>
      <w:r w:rsidRPr="00D93B47">
        <w:rPr>
          <w:rFonts w:asciiTheme="minorHAnsi" w:eastAsia="Calibri" w:hAnsiTheme="minorHAnsi" w:cs="Calibri"/>
          <w:spacing w:val="2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eci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ili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y</w:t>
      </w:r>
      <w:r w:rsidRPr="00D93B47">
        <w:rPr>
          <w:rFonts w:asciiTheme="minorHAnsi" w:eastAsia="Calibri" w:hAnsiTheme="minorHAnsi" w:cs="Calibri"/>
          <w:spacing w:val="26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2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id</w:t>
      </w:r>
      <w:r w:rsidRPr="00D93B47">
        <w:rPr>
          <w:rFonts w:asciiTheme="minorHAnsi" w:eastAsia="Calibri" w:hAnsiTheme="minorHAnsi" w:cs="Calibri"/>
          <w:spacing w:val="28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as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er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27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8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eci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s 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q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D93B47">
        <w:rPr>
          <w:rFonts w:asciiTheme="minorHAnsi" w:eastAsia="Calibri" w:hAnsiTheme="minorHAnsi" w:cs="Calibri"/>
          <w:sz w:val="24"/>
          <w:szCs w:val="24"/>
        </w:rPr>
        <w:t>ire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D93B47">
        <w:rPr>
          <w:rFonts w:asciiTheme="minorHAnsi" w:eastAsia="Calibri" w:hAnsiTheme="minorHAnsi" w:cs="Calibri"/>
          <w:sz w:val="24"/>
          <w:szCs w:val="24"/>
        </w:rPr>
        <w:t>s.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es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z w:val="24"/>
          <w:szCs w:val="24"/>
        </w:rPr>
        <w:t>ay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ar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ove</w:t>
      </w:r>
      <w:r w:rsidRPr="00D93B47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m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er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ope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g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26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im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.</w:t>
      </w:r>
      <w:r w:rsidRPr="00D93B4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In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26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of</w:t>
      </w:r>
      <w:r w:rsidRPr="00D93B47">
        <w:rPr>
          <w:rFonts w:asciiTheme="minorHAnsi" w:eastAsia="Calibri" w:hAnsiTheme="minorHAnsi" w:cs="Calibri"/>
          <w:spacing w:val="26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>g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pacing w:val="26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pacing w:val="4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ial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,</w:t>
      </w:r>
      <w:r w:rsidRPr="00D93B47">
        <w:rPr>
          <w:rFonts w:asciiTheme="minorHAnsi" w:eastAsia="Calibri" w:hAnsiTheme="minorHAnsi" w:cs="Calibri"/>
          <w:spacing w:val="2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ose</w:t>
      </w:r>
      <w:r w:rsidRPr="00D93B47">
        <w:rPr>
          <w:rFonts w:asciiTheme="minorHAnsi" w:eastAsia="Calibri" w:hAnsiTheme="minorHAnsi" w:cs="Calibri"/>
          <w:spacing w:val="25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s</w:t>
      </w:r>
      <w:r w:rsidRPr="00D93B4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D93B47">
        <w:rPr>
          <w:rFonts w:asciiTheme="minorHAnsi" w:eastAsia="Calibri" w:hAnsiTheme="minorHAnsi" w:cs="Calibri"/>
          <w:sz w:val="24"/>
          <w:szCs w:val="24"/>
        </w:rPr>
        <w:t>o are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D93B47">
        <w:rPr>
          <w:rFonts w:asciiTheme="minorHAnsi" w:eastAsia="Calibri" w:hAnsiTheme="minorHAnsi" w:cs="Calibri"/>
          <w:sz w:val="24"/>
          <w:szCs w:val="24"/>
        </w:rPr>
        <w:t>ec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hn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ally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qu</w:t>
      </w:r>
      <w:r w:rsidRPr="00D93B47">
        <w:rPr>
          <w:rFonts w:asciiTheme="minorHAnsi" w:eastAsia="Calibri" w:hAnsiTheme="minorHAnsi" w:cs="Calibri"/>
          <w:sz w:val="24"/>
          <w:szCs w:val="24"/>
        </w:rPr>
        <w:t>al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i</w:t>
      </w:r>
      <w:r w:rsidRPr="00D93B47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>n</w:t>
      </w:r>
      <w:r w:rsidRPr="00D93B47">
        <w:rPr>
          <w:rFonts w:asciiTheme="minorHAnsi" w:eastAsia="Calibri" w:hAnsiTheme="minorHAnsi" w:cs="Calibri"/>
          <w:sz w:val="24"/>
          <w:szCs w:val="24"/>
        </w:rPr>
        <w:t xml:space="preserve">ly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D93B47">
        <w:rPr>
          <w:rFonts w:asciiTheme="minorHAnsi" w:eastAsia="Calibri" w:hAnsiTheme="minorHAnsi" w:cs="Calibri"/>
          <w:sz w:val="24"/>
          <w:szCs w:val="24"/>
        </w:rPr>
        <w:t>ill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D93B47">
        <w:rPr>
          <w:rFonts w:asciiTheme="minorHAnsi" w:eastAsia="Calibri" w:hAnsiTheme="minorHAnsi" w:cs="Calibri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D93B47">
        <w:rPr>
          <w:rFonts w:asciiTheme="minorHAnsi" w:eastAsia="Calibri" w:hAnsiTheme="minorHAnsi" w:cs="Calibri"/>
          <w:sz w:val="24"/>
          <w:szCs w:val="24"/>
        </w:rPr>
        <w:t>all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D93B47">
        <w:rPr>
          <w:rFonts w:asciiTheme="minorHAnsi" w:eastAsia="Calibri" w:hAnsiTheme="minorHAnsi" w:cs="Calibri"/>
          <w:sz w:val="24"/>
          <w:szCs w:val="24"/>
        </w:rPr>
        <w:t>d</w:t>
      </w:r>
      <w:r w:rsidRPr="00D93B47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D93B47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D93B47">
        <w:rPr>
          <w:rFonts w:asciiTheme="minorHAnsi" w:eastAsia="Calibri" w:hAnsiTheme="minorHAnsi" w:cs="Calibri"/>
          <w:sz w:val="24"/>
          <w:szCs w:val="24"/>
        </w:rPr>
        <w:t>o</w:t>
      </w:r>
      <w:r w:rsidRPr="00D93B47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D93B47">
        <w:rPr>
          <w:rFonts w:asciiTheme="minorHAnsi" w:eastAsia="Calibri" w:hAnsiTheme="minorHAnsi" w:cs="Calibri"/>
          <w:sz w:val="24"/>
          <w:szCs w:val="24"/>
        </w:rPr>
        <w:t>.</w:t>
      </w:r>
    </w:p>
    <w:p w14:paraId="21432453" w14:textId="77777777" w:rsidR="000437CB" w:rsidRDefault="000437CB">
      <w:pPr>
        <w:spacing w:before="12" w:line="280" w:lineRule="exact"/>
        <w:rPr>
          <w:sz w:val="28"/>
          <w:szCs w:val="28"/>
        </w:rPr>
      </w:pPr>
    </w:p>
    <w:p w14:paraId="27D54F15" w14:textId="77777777" w:rsidR="000437CB" w:rsidRDefault="007F16D6">
      <w:pPr>
        <w:spacing w:line="275" w:lineRule="auto"/>
        <w:ind w:left="772" w:right="70" w:hanging="631"/>
        <w:jc w:val="both"/>
        <w:rPr>
          <w:rFonts w:ascii="Calibri" w:eastAsia="Calibri" w:hAnsi="Calibri" w:cs="Calibri"/>
          <w:sz w:val="24"/>
          <w:szCs w:val="24"/>
        </w:rPr>
        <w:sectPr w:rsidR="000437CB">
          <w:pgSz w:w="12240" w:h="15840"/>
          <w:pgMar w:top="720" w:right="118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arges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3D47A4AE" w14:textId="77777777" w:rsidR="000437CB" w:rsidRDefault="007F16D6">
      <w:pPr>
        <w:spacing w:before="43" w:line="275" w:lineRule="auto"/>
        <w:ind w:left="732" w:right="7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aid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rly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858F11" w14:textId="77777777" w:rsidR="000437CB" w:rsidRDefault="000437CB">
      <w:pPr>
        <w:spacing w:before="12" w:line="220" w:lineRule="exact"/>
        <w:rPr>
          <w:sz w:val="22"/>
          <w:szCs w:val="22"/>
        </w:rPr>
      </w:pPr>
    </w:p>
    <w:p w14:paraId="1ECE2937" w14:textId="77777777" w:rsidR="000437CB" w:rsidRDefault="007F16D6">
      <w:pPr>
        <w:spacing w:line="276" w:lineRule="auto"/>
        <w:ind w:left="732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ise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exem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60FD2A2" w14:textId="77777777" w:rsidR="000437CB" w:rsidRDefault="000437CB">
      <w:pPr>
        <w:spacing w:before="7" w:line="120" w:lineRule="exact"/>
        <w:rPr>
          <w:sz w:val="13"/>
          <w:szCs w:val="13"/>
        </w:rPr>
      </w:pPr>
    </w:p>
    <w:p w14:paraId="08108A47" w14:textId="77777777" w:rsidR="000437CB" w:rsidRDefault="000437CB">
      <w:pPr>
        <w:spacing w:line="200" w:lineRule="exact"/>
      </w:pPr>
    </w:p>
    <w:p w14:paraId="7D95737F" w14:textId="77777777" w:rsidR="000437CB" w:rsidRDefault="007F16D6">
      <w:pPr>
        <w:spacing w:line="275" w:lineRule="auto"/>
        <w:ind w:left="73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7CC7B2" w14:textId="77777777" w:rsidR="000437CB" w:rsidRDefault="000437CB">
      <w:pPr>
        <w:spacing w:before="8" w:line="120" w:lineRule="exact"/>
        <w:rPr>
          <w:sz w:val="13"/>
          <w:szCs w:val="13"/>
        </w:rPr>
      </w:pPr>
    </w:p>
    <w:p w14:paraId="7305DB8A" w14:textId="77777777" w:rsidR="000437CB" w:rsidRDefault="000437CB">
      <w:pPr>
        <w:spacing w:line="200" w:lineRule="exact"/>
      </w:pPr>
    </w:p>
    <w:p w14:paraId="42C44235" w14:textId="77777777" w:rsidR="000437CB" w:rsidRDefault="007F16D6">
      <w:pPr>
        <w:spacing w:line="276" w:lineRule="auto"/>
        <w:ind w:left="732" w:right="67" w:hanging="5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</w:t>
      </w:r>
      <w:proofErr w:type="gramEnd"/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on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 xml:space="preserve">er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il’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agent.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E2CB581" w14:textId="77777777" w:rsidR="000437CB" w:rsidRDefault="000437CB">
      <w:pPr>
        <w:spacing w:before="7" w:line="120" w:lineRule="exact"/>
        <w:rPr>
          <w:sz w:val="13"/>
          <w:szCs w:val="13"/>
        </w:rPr>
      </w:pPr>
    </w:p>
    <w:p w14:paraId="143C164B" w14:textId="77777777" w:rsidR="000437CB" w:rsidRDefault="000437CB">
      <w:pPr>
        <w:spacing w:line="200" w:lineRule="exact"/>
      </w:pPr>
    </w:p>
    <w:p w14:paraId="602FFB9C" w14:textId="77777777" w:rsidR="000437CB" w:rsidRDefault="007F16D6">
      <w:pPr>
        <w:spacing w:line="276" w:lineRule="auto"/>
        <w:ind w:left="732" w:right="69" w:hanging="6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BD46AA3" w14:textId="77777777" w:rsidR="000437CB" w:rsidRDefault="000437CB">
      <w:pPr>
        <w:spacing w:before="4" w:line="120" w:lineRule="exact"/>
        <w:rPr>
          <w:sz w:val="13"/>
          <w:szCs w:val="13"/>
        </w:rPr>
      </w:pPr>
    </w:p>
    <w:p w14:paraId="0F0BB653" w14:textId="77777777" w:rsidR="000437CB" w:rsidRDefault="000437CB">
      <w:pPr>
        <w:spacing w:line="200" w:lineRule="exact"/>
      </w:pPr>
    </w:p>
    <w:p w14:paraId="4F5E5017" w14:textId="6F0A6F60" w:rsidR="000437CB" w:rsidRDefault="007F16D6">
      <w:pPr>
        <w:spacing w:line="276" w:lineRule="auto"/>
        <w:ind w:left="732" w:right="69" w:hanging="631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CB23BAF" wp14:editId="4CA86EEE">
                <wp:simplePos x="0" y="0"/>
                <wp:positionH relativeFrom="page">
                  <wp:posOffset>1309370</wp:posOffset>
                </wp:positionH>
                <wp:positionV relativeFrom="paragraph">
                  <wp:posOffset>163830</wp:posOffset>
                </wp:positionV>
                <wp:extent cx="5647055" cy="12065"/>
                <wp:effectExtent l="4445" t="8890" r="635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12065"/>
                          <a:chOff x="2062" y="258"/>
                          <a:chExt cx="8893" cy="1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072" y="267"/>
                            <a:ext cx="8682" cy="0"/>
                            <a:chOff x="2072" y="267"/>
                            <a:chExt cx="8682" cy="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072" y="267"/>
                              <a:ext cx="8682" cy="0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8682"/>
                                <a:gd name="T2" fmla="+- 0 10754 2072"/>
                                <a:gd name="T3" fmla="*/ T2 w 8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2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754" y="267"/>
                              <a:ext cx="192" cy="0"/>
                              <a:chOff x="10754" y="267"/>
                              <a:chExt cx="192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754" y="267"/>
                                <a:ext cx="192" cy="0"/>
                              </a:xfrm>
                              <a:custGeom>
                                <a:avLst/>
                                <a:gdLst>
                                  <a:gd name="T0" fmla="+- 0 10754 10754"/>
                                  <a:gd name="T1" fmla="*/ T0 w 192"/>
                                  <a:gd name="T2" fmla="+- 0 10946 10754"/>
                                  <a:gd name="T3" fmla="*/ T2 w 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2">
                                    <a:moveTo>
                                      <a:pt x="0" y="0"/>
                                    </a:moveTo>
                                    <a:lnTo>
                                      <a:pt x="192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15C260" id="Group 7" o:spid="_x0000_s1026" style="position:absolute;margin-left:103.1pt;margin-top:12.9pt;width:444.65pt;height:.95pt;z-index:-251657728;mso-position-horizontal-relative:page" coordorigin="2062,258" coordsize="88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">
                <v:group id="Group 8" o:spid="_x0000_s1027" style="position:absolute;left:2072;top:267;width:8682;height:0" coordorigin="2072,267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2072;top:267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" path="m,l8682,e" filled="f" strokeweight=".94pt">
                    <v:path arrowok="t" o:connecttype="custom" o:connectlocs="0,0;8682,0" o:connectangles="0,0"/>
                  </v:shape>
                  <v:group id="Group 9" o:spid="_x0000_s1029" style="position:absolute;left:10754;top:267;width:192;height:0" coordorigin="10754,267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0" o:spid="_x0000_s1030" style="position:absolute;left:10754;top:267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" path="m,l192,e" filled="f" strokeweight=".94pt">
                      <v:path arrowok="t" o:connecttype="custom" o:connectlocs="0,0;19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B48FCD" wp14:editId="4DFDA887">
                <wp:simplePos x="0" y="0"/>
                <wp:positionH relativeFrom="page">
                  <wp:posOffset>1309370</wp:posOffset>
                </wp:positionH>
                <wp:positionV relativeFrom="paragraph">
                  <wp:posOffset>377190</wp:posOffset>
                </wp:positionV>
                <wp:extent cx="5647055" cy="12065"/>
                <wp:effectExtent l="4445" t="3175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12065"/>
                          <a:chOff x="2062" y="594"/>
                          <a:chExt cx="8893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72" y="603"/>
                            <a:ext cx="5862" cy="0"/>
                            <a:chOff x="2072" y="603"/>
                            <a:chExt cx="5862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072" y="603"/>
                              <a:ext cx="5862" cy="0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5862"/>
                                <a:gd name="T2" fmla="+- 0 7933 2072"/>
                                <a:gd name="T3" fmla="*/ T2 w 5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2">
                                  <a:moveTo>
                                    <a:pt x="0" y="0"/>
                                  </a:moveTo>
                                  <a:lnTo>
                                    <a:pt x="58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933" y="603"/>
                              <a:ext cx="3012" cy="0"/>
                              <a:chOff x="7933" y="603"/>
                              <a:chExt cx="3012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933" y="603"/>
                                <a:ext cx="3012" cy="0"/>
                              </a:xfrm>
                              <a:custGeom>
                                <a:avLst/>
                                <a:gdLst>
                                  <a:gd name="T0" fmla="+- 0 7933 7933"/>
                                  <a:gd name="T1" fmla="*/ T0 w 3012"/>
                                  <a:gd name="T2" fmla="+- 0 10946 7933"/>
                                  <a:gd name="T3" fmla="*/ T2 w 30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12">
                                    <a:moveTo>
                                      <a:pt x="0" y="0"/>
                                    </a:moveTo>
                                    <a:lnTo>
                                      <a:pt x="3013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9A2E53" id="Group 2" o:spid="_x0000_s1026" style="position:absolute;margin-left:103.1pt;margin-top:29.7pt;width:444.65pt;height:.95pt;z-index:-251656704;mso-position-horizontal-relative:page" coordorigin="2062,594" coordsize="88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">
                <v:group id="Group 3" o:spid="_x0000_s1027" style="position:absolute;left:2072;top:603;width:5862;height:0" coordorigin="2072,603" coordsize="5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072;top:603;width:5862;height:0;visibility:visible;mso-wrap-style:square;v-text-anchor:top" coordsize="5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" path="m,l5861,e" filled="f" strokeweight=".94pt">
                    <v:path arrowok="t" o:connecttype="custom" o:connectlocs="0,0;5861,0" o:connectangles="0,0"/>
                  </v:shape>
                  <v:group id="Group 4" o:spid="_x0000_s1029" style="position:absolute;left:7933;top:603;width:3012;height:0" coordorigin="7933,603" coordsize="3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7933;top:603;width:3012;height:0;visibility:visible;mso-wrap-style:square;v-text-anchor:top" coordsize="3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" path="m,l3013,e" filled="f" strokeweight=".94pt">
                      <v:path arrowok="t" o:connecttype="custom" o:connectlocs="0,0;301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cal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66029D">
        <w:rPr>
          <w:rFonts w:ascii="Calibri" w:eastAsia="Calibri" w:hAnsi="Calibri" w:cs="Calibri"/>
          <w:spacing w:val="1"/>
          <w:sz w:val="24"/>
          <w:szCs w:val="24"/>
        </w:rPr>
        <w:t>9</w:t>
      </w:r>
      <w:r w:rsidR="0066029D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bookmarkStart w:id="0" w:name="_GoBack"/>
      <w:bookmarkEnd w:id="0"/>
      <w:r w:rsidR="007744DC">
        <w:rPr>
          <w:rFonts w:ascii="Calibri" w:eastAsia="Calibri" w:hAnsi="Calibri" w:cs="Calibri"/>
          <w:spacing w:val="1"/>
          <w:sz w:val="24"/>
          <w:szCs w:val="24"/>
        </w:rPr>
        <w:t xml:space="preserve"> January 2017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7744DC">
        <w:rPr>
          <w:rFonts w:ascii="Calibri" w:eastAsia="Calibri" w:hAnsi="Calibri" w:cs="Calibri"/>
          <w:spacing w:val="-1"/>
          <w:sz w:val="24"/>
          <w:szCs w:val="24"/>
        </w:rPr>
        <w:t>Physics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are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ally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2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</w:p>
    <w:p w14:paraId="70335633" w14:textId="77777777" w:rsidR="000437CB" w:rsidRDefault="007F16D6">
      <w:pPr>
        <w:spacing w:line="280" w:lineRule="exact"/>
        <w:ind w:left="732" w:right="837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em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>.</w:t>
      </w:r>
    </w:p>
    <w:p w14:paraId="7C7EC62E" w14:textId="77777777" w:rsidR="000437CB" w:rsidRDefault="000437CB">
      <w:pPr>
        <w:spacing w:before="4" w:line="160" w:lineRule="exact"/>
        <w:rPr>
          <w:sz w:val="17"/>
          <w:szCs w:val="17"/>
        </w:rPr>
      </w:pPr>
    </w:p>
    <w:p w14:paraId="2685C308" w14:textId="77777777" w:rsidR="000437CB" w:rsidRDefault="000437CB">
      <w:pPr>
        <w:spacing w:line="200" w:lineRule="exact"/>
      </w:pPr>
    </w:p>
    <w:p w14:paraId="7497C82B" w14:textId="77777777" w:rsidR="000437CB" w:rsidRDefault="007F16D6">
      <w:pPr>
        <w:spacing w:before="11" w:line="275" w:lineRule="auto"/>
        <w:ind w:left="732" w:right="78" w:hanging="6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E717A6" w14:textId="77777777" w:rsidR="000437CB" w:rsidRDefault="000437CB">
      <w:pPr>
        <w:spacing w:before="8" w:line="180" w:lineRule="exact"/>
        <w:rPr>
          <w:sz w:val="18"/>
          <w:szCs w:val="18"/>
        </w:rPr>
      </w:pPr>
    </w:p>
    <w:p w14:paraId="2583293A" w14:textId="77777777" w:rsidR="000437CB" w:rsidRDefault="000437CB">
      <w:pPr>
        <w:spacing w:line="200" w:lineRule="exact"/>
      </w:pPr>
    </w:p>
    <w:p w14:paraId="33D15B88" w14:textId="77777777" w:rsidR="000437CB" w:rsidRDefault="000437CB">
      <w:pPr>
        <w:spacing w:line="200" w:lineRule="exact"/>
      </w:pPr>
    </w:p>
    <w:p w14:paraId="01B1327F" w14:textId="77777777" w:rsidR="000437CB" w:rsidRDefault="007F16D6">
      <w:pPr>
        <w:ind w:left="732"/>
        <w:rPr>
          <w:rFonts w:ascii="Calibri" w:eastAsia="Calibri" w:hAnsi="Calibri" w:cs="Calibri"/>
          <w:sz w:val="24"/>
          <w:szCs w:val="24"/>
        </w:rPr>
        <w:sectPr w:rsidR="000437CB">
          <w:pgSz w:w="12240" w:h="15840"/>
          <w:pgMar w:top="820" w:right="11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ely,</w:t>
      </w:r>
    </w:p>
    <w:p w14:paraId="05EAED8F" w14:textId="77777777" w:rsidR="000437CB" w:rsidRDefault="000437CB">
      <w:pPr>
        <w:spacing w:before="1" w:line="100" w:lineRule="exact"/>
        <w:rPr>
          <w:sz w:val="11"/>
          <w:szCs w:val="11"/>
        </w:rPr>
      </w:pPr>
    </w:p>
    <w:p w14:paraId="20A83C01" w14:textId="77777777" w:rsidR="000437CB" w:rsidRDefault="000437CB">
      <w:pPr>
        <w:spacing w:line="200" w:lineRule="exact"/>
      </w:pPr>
    </w:p>
    <w:p w14:paraId="7112AD8B" w14:textId="77777777" w:rsidR="000437CB" w:rsidRDefault="000437CB">
      <w:pPr>
        <w:spacing w:line="200" w:lineRule="exact"/>
      </w:pPr>
    </w:p>
    <w:p w14:paraId="7498B17B" w14:textId="77777777" w:rsidR="000437CB" w:rsidRDefault="007F16D6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 te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</w:p>
    <w:p w14:paraId="20DDA735" w14:textId="77777777" w:rsidR="000437CB" w:rsidRDefault="007F16D6">
      <w:pPr>
        <w:spacing w:before="43"/>
        <w:rPr>
          <w:rFonts w:ascii="Calibri" w:eastAsia="Calibri" w:hAnsi="Calibri" w:cs="Calibri"/>
          <w:sz w:val="24"/>
          <w:szCs w:val="24"/>
        </w:rPr>
        <w:sectPr w:rsidR="000437CB">
          <w:pgSz w:w="12240" w:h="15840"/>
          <w:pgMar w:top="820" w:right="1180" w:bottom="280" w:left="1340" w:header="720" w:footer="720" w:gutter="0"/>
          <w:cols w:num="2" w:space="720" w:equalWidth="0">
            <w:col w:w="3608" w:space="813"/>
            <w:col w:w="529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>SCHED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UL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14:paraId="726468E7" w14:textId="77777777" w:rsidR="000437CB" w:rsidRDefault="000437CB">
      <w:pPr>
        <w:spacing w:before="7" w:line="100" w:lineRule="exact"/>
        <w:rPr>
          <w:sz w:val="11"/>
          <w:szCs w:val="11"/>
        </w:rPr>
      </w:pPr>
    </w:p>
    <w:p w14:paraId="11195F28" w14:textId="77777777" w:rsidR="000437CB" w:rsidRDefault="000437CB">
      <w:pPr>
        <w:spacing w:line="200" w:lineRule="exact"/>
      </w:pPr>
    </w:p>
    <w:p w14:paraId="1564311D" w14:textId="109D553C" w:rsidR="000437CB" w:rsidRDefault="007F16D6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6029D">
        <w:rPr>
          <w:rFonts w:ascii="Calibri" w:eastAsia="Calibri" w:hAnsi="Calibri" w:cs="Calibri"/>
          <w:b/>
          <w:spacing w:val="1"/>
          <w:sz w:val="24"/>
          <w:szCs w:val="24"/>
        </w:rPr>
        <w:t>06</w:t>
      </w:r>
      <w:r w:rsidR="00D93B47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66029D">
        <w:rPr>
          <w:rFonts w:ascii="Calibri" w:eastAsia="Calibri" w:hAnsi="Calibri" w:cs="Calibri"/>
          <w:b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b/>
          <w:sz w:val="24"/>
          <w:szCs w:val="24"/>
        </w:rPr>
        <w:t>.2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66029D"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m.</w:t>
      </w:r>
    </w:p>
    <w:p w14:paraId="3FBCE620" w14:textId="77777777" w:rsidR="000437CB" w:rsidRDefault="000437CB">
      <w:pPr>
        <w:spacing w:before="6" w:line="120" w:lineRule="exact"/>
        <w:rPr>
          <w:sz w:val="13"/>
          <w:szCs w:val="13"/>
        </w:rPr>
      </w:pPr>
    </w:p>
    <w:p w14:paraId="4CD52321" w14:textId="77777777" w:rsidR="000437CB" w:rsidRDefault="000437CB">
      <w:pPr>
        <w:spacing w:line="200" w:lineRule="exact"/>
      </w:pPr>
    </w:p>
    <w:p w14:paraId="27B18A19" w14:textId="308514A8" w:rsidR="000437CB" w:rsidRDefault="007F16D6">
      <w:pPr>
        <w:spacing w:line="276" w:lineRule="auto"/>
        <w:ind w:left="460" w:right="7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e.)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 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sist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ails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rice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oth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ould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“</w:t>
      </w:r>
      <w:r w:rsidR="007744DC" w:rsidRPr="007744DC">
        <w:rPr>
          <w:rFonts w:ascii="Calibri" w:eastAsia="Calibri" w:hAnsi="Calibri" w:cs="Calibri"/>
          <w:b/>
          <w:spacing w:val="2"/>
          <w:sz w:val="24"/>
          <w:szCs w:val="24"/>
        </w:rPr>
        <w:t xml:space="preserve">Multichannel </w:t>
      </w:r>
      <w:r w:rsidR="00D93B47" w:rsidRPr="007744DC">
        <w:rPr>
          <w:rFonts w:ascii="Calibri" w:eastAsia="Calibri" w:hAnsi="Calibri" w:cs="Calibri"/>
          <w:b/>
          <w:sz w:val="24"/>
          <w:szCs w:val="24"/>
        </w:rPr>
        <w:t>Electrochemical</w:t>
      </w:r>
      <w:r w:rsidR="00D93B47">
        <w:rPr>
          <w:rFonts w:ascii="Calibri" w:eastAsia="Calibri" w:hAnsi="Calibri" w:cs="Calibri"/>
          <w:b/>
          <w:sz w:val="24"/>
          <w:szCs w:val="24"/>
        </w:rPr>
        <w:t xml:space="preserve"> workstation</w:t>
      </w:r>
      <w:r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 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10BA424" w14:textId="77777777" w:rsidR="000437CB" w:rsidRDefault="000437CB">
      <w:pPr>
        <w:spacing w:before="8" w:line="120" w:lineRule="exact"/>
        <w:rPr>
          <w:sz w:val="13"/>
          <w:szCs w:val="13"/>
        </w:rPr>
      </w:pPr>
    </w:p>
    <w:p w14:paraId="16A4E8B9" w14:textId="77777777" w:rsidR="000437CB" w:rsidRDefault="000437CB">
      <w:pPr>
        <w:spacing w:line="200" w:lineRule="exact"/>
      </w:pPr>
    </w:p>
    <w:p w14:paraId="4F80CD69" w14:textId="77777777" w:rsidR="000437CB" w:rsidRDefault="007F16D6">
      <w:pPr>
        <w:spacing w:line="275" w:lineRule="auto"/>
        <w:ind w:left="460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sz w:val="24"/>
          <w:szCs w:val="24"/>
        </w:rPr>
        <w:t>EMD: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2%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aya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UNRES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REJECT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er’s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 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B550492" w14:textId="77777777" w:rsidR="000437CB" w:rsidRDefault="000437CB">
      <w:pPr>
        <w:spacing w:before="15" w:line="280" w:lineRule="exact"/>
        <w:rPr>
          <w:sz w:val="28"/>
          <w:szCs w:val="28"/>
        </w:rPr>
      </w:pPr>
    </w:p>
    <w:p w14:paraId="279D1D32" w14:textId="77777777" w:rsidR="000437CB" w:rsidRDefault="007F16D6">
      <w:pPr>
        <w:spacing w:line="276" w:lineRule="auto"/>
        <w:ind w:left="460" w:right="6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proofErr w:type="gramStart"/>
      <w:r>
        <w:rPr>
          <w:rFonts w:ascii="Calibri" w:eastAsia="Calibri" w:hAnsi="Calibri" w:cs="Calibri"/>
          <w:b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5%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, FD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of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5175DDEE" w14:textId="77777777" w:rsidR="000437CB" w:rsidRDefault="000437CB">
      <w:pPr>
        <w:spacing w:before="12" w:line="280" w:lineRule="exact"/>
        <w:rPr>
          <w:sz w:val="28"/>
          <w:szCs w:val="28"/>
        </w:rPr>
      </w:pPr>
    </w:p>
    <w:p w14:paraId="31CFDA57" w14:textId="77777777" w:rsidR="000437CB" w:rsidRDefault="007F16D6">
      <w:pPr>
        <w:spacing w:line="277" w:lineRule="auto"/>
        <w:ind w:left="460" w:right="6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Onl</w:t>
      </w:r>
      <w:r>
        <w:rPr>
          <w:rFonts w:ascii="Calibri" w:eastAsia="Calibri" w:hAnsi="Calibri" w:cs="Calibri"/>
          <w:b/>
          <w:sz w:val="24"/>
          <w:szCs w:val="24"/>
        </w:rPr>
        <w:t xml:space="preserve">y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 of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</w:t>
      </w:r>
      <w:r>
        <w:rPr>
          <w:rFonts w:ascii="Calibri" w:eastAsia="Calibri" w:hAnsi="Calibri" w:cs="Calibri"/>
          <w:b/>
          <w:sz w:val="24"/>
          <w:szCs w:val="24"/>
        </w:rPr>
        <w:t xml:space="preserve">ty,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Ord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.C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DF7FE25" w14:textId="77777777" w:rsidR="000437CB" w:rsidRDefault="000437CB">
      <w:pPr>
        <w:spacing w:before="4" w:line="120" w:lineRule="exact"/>
        <w:rPr>
          <w:sz w:val="13"/>
          <w:szCs w:val="13"/>
        </w:rPr>
      </w:pPr>
    </w:p>
    <w:p w14:paraId="7DDD904E" w14:textId="77777777" w:rsidR="000437CB" w:rsidRDefault="000437CB">
      <w:pPr>
        <w:spacing w:line="200" w:lineRule="exact"/>
      </w:pPr>
    </w:p>
    <w:p w14:paraId="37F5E963" w14:textId="77777777" w:rsidR="000437CB" w:rsidRDefault="007F16D6">
      <w:pPr>
        <w:spacing w:line="276" w:lineRule="auto"/>
        <w:ind w:left="460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b/>
          <w:spacing w:val="7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eign 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of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ia.</w:t>
      </w:r>
    </w:p>
    <w:p w14:paraId="700747EA" w14:textId="77777777" w:rsidR="000437CB" w:rsidRDefault="000437CB">
      <w:pPr>
        <w:spacing w:before="13" w:line="220" w:lineRule="exact"/>
        <w:rPr>
          <w:sz w:val="22"/>
          <w:szCs w:val="22"/>
        </w:rPr>
      </w:pPr>
    </w:p>
    <w:p w14:paraId="625ECAC0" w14:textId="77777777" w:rsidR="000437CB" w:rsidRDefault="007F16D6">
      <w:pPr>
        <w:spacing w:line="275" w:lineRule="auto"/>
        <w:ind w:left="460" w:right="78"/>
        <w:jc w:val="both"/>
        <w:rPr>
          <w:rFonts w:ascii="Calibri" w:eastAsia="Calibri" w:hAnsi="Calibri" w:cs="Calibri"/>
          <w:sz w:val="24"/>
          <w:szCs w:val="24"/>
        </w:rPr>
        <w:sectPr w:rsidR="000437CB">
          <w:type w:val="continuous"/>
          <w:pgSz w:w="12240" w:h="15840"/>
          <w:pgMar w:top="720" w:right="1180" w:bottom="280" w:left="134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  of  si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lier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9951392" w14:textId="77777777" w:rsidR="000437CB" w:rsidRDefault="007F16D6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 agent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71CB07E" w14:textId="77777777" w:rsidR="000437CB" w:rsidRDefault="007F16D6">
      <w:pPr>
        <w:spacing w:before="43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reign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voice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42AB8D31" w14:textId="77777777" w:rsidR="000437CB" w:rsidRDefault="007F16D6">
      <w:pPr>
        <w:spacing w:before="46"/>
        <w:ind w:left="6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sales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 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A546C37" w14:textId="77777777" w:rsidR="000437CB" w:rsidRDefault="007F16D6">
      <w:pPr>
        <w:tabs>
          <w:tab w:val="left" w:pos="1540"/>
        </w:tabs>
        <w:spacing w:before="43" w:line="277" w:lineRule="auto"/>
        <w:ind w:left="1632" w:right="76" w:hanging="631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eign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ess.</w:t>
      </w:r>
    </w:p>
    <w:p w14:paraId="23C84489" w14:textId="77777777" w:rsidR="000437CB" w:rsidRDefault="007F16D6">
      <w:pPr>
        <w:spacing w:line="280" w:lineRule="exact"/>
        <w:ind w:left="109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</w:t>
      </w:r>
      <w:r>
        <w:rPr>
          <w:position w:val="1"/>
          <w:sz w:val="24"/>
          <w:szCs w:val="24"/>
        </w:rPr>
        <w:t xml:space="preserve">   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ment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ian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agent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54FA0B58" w14:textId="77777777" w:rsidR="000437CB" w:rsidRDefault="007F16D6">
      <w:pPr>
        <w:spacing w:before="43"/>
        <w:ind w:left="1502" w:right="1667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Scheme of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7920510" w14:textId="77777777" w:rsidR="000437CB" w:rsidRDefault="000437CB">
      <w:pPr>
        <w:spacing w:before="1" w:line="180" w:lineRule="exact"/>
        <w:rPr>
          <w:sz w:val="18"/>
          <w:szCs w:val="18"/>
        </w:rPr>
      </w:pPr>
    </w:p>
    <w:p w14:paraId="57D90556" w14:textId="77777777" w:rsidR="000437CB" w:rsidRDefault="000437CB">
      <w:pPr>
        <w:spacing w:line="200" w:lineRule="exact"/>
      </w:pPr>
    </w:p>
    <w:p w14:paraId="3BAE9BDE" w14:textId="77777777" w:rsidR="000437CB" w:rsidRDefault="007F16D6">
      <w:pPr>
        <w:spacing w:line="276" w:lineRule="auto"/>
        <w:ind w:left="460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(re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49E7581" w14:textId="77777777" w:rsidR="000437CB" w:rsidRDefault="000437CB">
      <w:pPr>
        <w:spacing w:before="5" w:line="120" w:lineRule="exact"/>
        <w:rPr>
          <w:sz w:val="13"/>
          <w:szCs w:val="13"/>
        </w:rPr>
      </w:pPr>
    </w:p>
    <w:p w14:paraId="3E0EB83F" w14:textId="77777777" w:rsidR="000437CB" w:rsidRDefault="000437CB">
      <w:pPr>
        <w:spacing w:line="200" w:lineRule="exact"/>
      </w:pPr>
    </w:p>
    <w:p w14:paraId="55BF0F51" w14:textId="77777777" w:rsidR="000437CB" w:rsidRDefault="007F16D6">
      <w:pPr>
        <w:spacing w:line="276" w:lineRule="auto"/>
        <w:ind w:left="460" w:right="7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y)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als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BB8CBD" w14:textId="77777777" w:rsidR="000437CB" w:rsidRDefault="000437CB">
      <w:pPr>
        <w:spacing w:before="14" w:line="280" w:lineRule="exact"/>
        <w:rPr>
          <w:sz w:val="28"/>
          <w:szCs w:val="28"/>
        </w:rPr>
      </w:pPr>
    </w:p>
    <w:p w14:paraId="3F13013B" w14:textId="77777777" w:rsidR="000437CB" w:rsidRDefault="007F16D6">
      <w:pPr>
        <w:spacing w:line="275" w:lineRule="auto"/>
        <w:ind w:left="460" w:right="7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72314B7" w14:textId="77777777" w:rsidR="000437CB" w:rsidRDefault="000437CB">
      <w:pPr>
        <w:spacing w:before="13" w:line="280" w:lineRule="exact"/>
        <w:rPr>
          <w:sz w:val="28"/>
          <w:szCs w:val="28"/>
        </w:rPr>
      </w:pPr>
    </w:p>
    <w:p w14:paraId="77DE99FA" w14:textId="77777777" w:rsidR="000437CB" w:rsidRDefault="007F16D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</w:p>
    <w:p w14:paraId="31C6026F" w14:textId="77777777" w:rsidR="000437CB" w:rsidRDefault="007F16D6">
      <w:pPr>
        <w:spacing w:before="45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458247C" w14:textId="77777777" w:rsidR="000437CB" w:rsidRDefault="000437CB">
      <w:pPr>
        <w:spacing w:before="6" w:line="120" w:lineRule="exact"/>
        <w:rPr>
          <w:sz w:val="13"/>
          <w:szCs w:val="13"/>
        </w:rPr>
      </w:pPr>
    </w:p>
    <w:p w14:paraId="147C5974" w14:textId="77777777" w:rsidR="000437CB" w:rsidRDefault="000437CB">
      <w:pPr>
        <w:spacing w:line="200" w:lineRule="exact"/>
      </w:pPr>
    </w:p>
    <w:p w14:paraId="018077A8" w14:textId="77777777" w:rsidR="000437CB" w:rsidRDefault="007F16D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lidi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90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14:paraId="387B2A92" w14:textId="77777777" w:rsidR="000437CB" w:rsidRDefault="000437CB">
      <w:pPr>
        <w:spacing w:before="8" w:line="120" w:lineRule="exact"/>
        <w:rPr>
          <w:sz w:val="13"/>
          <w:szCs w:val="13"/>
        </w:rPr>
      </w:pPr>
    </w:p>
    <w:p w14:paraId="681CE1E7" w14:textId="77777777" w:rsidR="000437CB" w:rsidRDefault="000437CB">
      <w:pPr>
        <w:spacing w:line="200" w:lineRule="exact"/>
      </w:pPr>
    </w:p>
    <w:p w14:paraId="37134F6F" w14:textId="77777777" w:rsidR="000437CB" w:rsidRDefault="007F16D6">
      <w:pPr>
        <w:spacing w:line="275" w:lineRule="auto"/>
        <w:ind w:left="460" w:right="7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Sched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ule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em.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ADB1A1B" w14:textId="77777777" w:rsidR="000437CB" w:rsidRDefault="000437CB">
      <w:pPr>
        <w:spacing w:before="15" w:line="280" w:lineRule="exact"/>
        <w:rPr>
          <w:sz w:val="28"/>
          <w:szCs w:val="28"/>
        </w:rPr>
      </w:pPr>
    </w:p>
    <w:p w14:paraId="42857445" w14:textId="77777777" w:rsidR="000437CB" w:rsidRDefault="007F16D6">
      <w:pPr>
        <w:spacing w:line="276" w:lineRule="auto"/>
        <w:ind w:left="460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risk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risk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14CA5BA7" w14:textId="77777777" w:rsidR="000437CB" w:rsidRDefault="000437CB">
      <w:pPr>
        <w:spacing w:before="12" w:line="280" w:lineRule="exact"/>
        <w:rPr>
          <w:sz w:val="28"/>
          <w:szCs w:val="28"/>
        </w:rPr>
      </w:pPr>
    </w:p>
    <w:p w14:paraId="322ACE51" w14:textId="77777777" w:rsidR="000437CB" w:rsidRDefault="007F16D6">
      <w:pPr>
        <w:spacing w:line="276" w:lineRule="auto"/>
        <w:ind w:left="460" w:right="6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ase.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owever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End"/>
      <w:r>
        <w:rPr>
          <w:rFonts w:ascii="Calibri" w:eastAsia="Calibri" w:hAnsi="Calibri" w:cs="Calibri"/>
          <w:sz w:val="24"/>
          <w:szCs w:val="24"/>
        </w:rPr>
        <w:t>%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%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39B931" w14:textId="77777777" w:rsidR="000437CB" w:rsidRDefault="000437CB">
      <w:pPr>
        <w:spacing w:before="12" w:line="280" w:lineRule="exact"/>
        <w:rPr>
          <w:sz w:val="28"/>
          <w:szCs w:val="28"/>
        </w:rPr>
      </w:pPr>
    </w:p>
    <w:p w14:paraId="54825661" w14:textId="7C763536" w:rsidR="000437CB" w:rsidRDefault="007F16D6">
      <w:pPr>
        <w:spacing w:line="275" w:lineRule="auto"/>
        <w:ind w:left="460" w:right="70" w:hanging="360"/>
        <w:jc w:val="both"/>
        <w:rPr>
          <w:rFonts w:ascii="Calibri" w:eastAsia="Calibri" w:hAnsi="Calibri" w:cs="Calibri"/>
          <w:sz w:val="24"/>
          <w:szCs w:val="24"/>
        </w:rPr>
        <w:sectPr w:rsidR="000437CB">
          <w:pgSz w:w="12240" w:h="15840"/>
          <w:pgMar w:top="820" w:right="11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le.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gn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</w:p>
    <w:p w14:paraId="2738AF51" w14:textId="77777777" w:rsidR="000437CB" w:rsidRDefault="007F16D6">
      <w:pPr>
        <w:spacing w:before="43" w:line="276" w:lineRule="auto"/>
        <w:ind w:left="460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ia.</w:t>
      </w:r>
    </w:p>
    <w:p w14:paraId="44AA755E" w14:textId="77777777" w:rsidR="000437CB" w:rsidRDefault="000437CB">
      <w:pPr>
        <w:spacing w:before="11" w:line="280" w:lineRule="exact"/>
        <w:rPr>
          <w:sz w:val="28"/>
          <w:szCs w:val="28"/>
        </w:rPr>
      </w:pPr>
    </w:p>
    <w:p w14:paraId="5A6560CD" w14:textId="77777777" w:rsidR="000437CB" w:rsidRDefault="007F16D6">
      <w:pPr>
        <w:spacing w:line="276" w:lineRule="auto"/>
        <w:ind w:left="460" w:right="7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7E3F8783" w14:textId="77777777" w:rsidR="000437CB" w:rsidRDefault="000437CB">
      <w:pPr>
        <w:spacing w:before="12" w:line="280" w:lineRule="exact"/>
        <w:rPr>
          <w:sz w:val="28"/>
          <w:szCs w:val="28"/>
        </w:rPr>
      </w:pPr>
    </w:p>
    <w:p w14:paraId="663EB422" w14:textId="77777777" w:rsidR="000437CB" w:rsidRDefault="007F16D6">
      <w:pPr>
        <w:spacing w:line="276" w:lineRule="auto"/>
        <w:ind w:left="460" w:right="7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ty/G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y/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menti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arately.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ails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E916CD3" w14:textId="77777777" w:rsidR="000437CB" w:rsidRDefault="000437CB">
      <w:pPr>
        <w:spacing w:before="5" w:line="120" w:lineRule="exact"/>
        <w:rPr>
          <w:sz w:val="13"/>
          <w:szCs w:val="13"/>
        </w:rPr>
      </w:pPr>
    </w:p>
    <w:p w14:paraId="7C08806A" w14:textId="77777777" w:rsidR="000437CB" w:rsidRDefault="000437CB">
      <w:pPr>
        <w:spacing w:line="200" w:lineRule="exact"/>
      </w:pPr>
    </w:p>
    <w:p w14:paraId="6D335153" w14:textId="77777777" w:rsidR="000437CB" w:rsidRDefault="007F16D6">
      <w:pPr>
        <w:spacing w:line="276" w:lineRule="auto"/>
        <w:ind w:left="460" w:right="7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64C3CFDE" w14:textId="77777777" w:rsidR="000437CB" w:rsidRDefault="000437CB">
      <w:pPr>
        <w:spacing w:before="14" w:line="280" w:lineRule="exact"/>
        <w:rPr>
          <w:sz w:val="28"/>
          <w:szCs w:val="28"/>
        </w:rPr>
      </w:pPr>
    </w:p>
    <w:p w14:paraId="470A5515" w14:textId="77777777" w:rsidR="000437CB" w:rsidRDefault="007F16D6">
      <w:pPr>
        <w:ind w:left="100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26EF3DF" w14:textId="77777777" w:rsidR="000437CB" w:rsidRDefault="007F16D6">
      <w:pPr>
        <w:spacing w:before="43"/>
        <w:ind w:left="460" w:right="5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8EABC6" w14:textId="77777777" w:rsidR="000437CB" w:rsidRDefault="000437CB">
      <w:pPr>
        <w:spacing w:before="6" w:line="120" w:lineRule="exact"/>
        <w:rPr>
          <w:sz w:val="13"/>
          <w:szCs w:val="13"/>
        </w:rPr>
      </w:pPr>
    </w:p>
    <w:p w14:paraId="6D6084D9" w14:textId="77777777" w:rsidR="000437CB" w:rsidRDefault="000437CB">
      <w:pPr>
        <w:spacing w:line="200" w:lineRule="exact"/>
      </w:pPr>
    </w:p>
    <w:p w14:paraId="2AD56255" w14:textId="77777777" w:rsidR="000437CB" w:rsidRDefault="007F16D6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572A2720" w14:textId="77777777" w:rsidR="000437CB" w:rsidRDefault="007F16D6">
      <w:pPr>
        <w:spacing w:before="45"/>
        <w:ind w:left="460" w:right="57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proofErr w:type="gramEnd"/>
    </w:p>
    <w:p w14:paraId="072BE513" w14:textId="77777777" w:rsidR="000437CB" w:rsidRDefault="000437CB">
      <w:pPr>
        <w:spacing w:before="6" w:line="120" w:lineRule="exact"/>
        <w:rPr>
          <w:sz w:val="13"/>
          <w:szCs w:val="13"/>
        </w:rPr>
      </w:pPr>
    </w:p>
    <w:p w14:paraId="39FFB357" w14:textId="77777777" w:rsidR="000437CB" w:rsidRDefault="000437CB">
      <w:pPr>
        <w:spacing w:line="200" w:lineRule="exact"/>
      </w:pPr>
    </w:p>
    <w:p w14:paraId="218FD53E" w14:textId="77777777" w:rsidR="000437CB" w:rsidRDefault="007F16D6">
      <w:pPr>
        <w:spacing w:line="276" w:lineRule="auto"/>
        <w:ind w:left="460" w:right="7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F46DB0" w14:textId="77777777" w:rsidR="000437CB" w:rsidRDefault="000437CB">
      <w:pPr>
        <w:spacing w:before="11" w:line="280" w:lineRule="exact"/>
        <w:rPr>
          <w:sz w:val="28"/>
          <w:szCs w:val="28"/>
        </w:rPr>
      </w:pPr>
    </w:p>
    <w:p w14:paraId="2D20BB53" w14:textId="77777777" w:rsidR="000437CB" w:rsidRDefault="007F16D6">
      <w:pPr>
        <w:spacing w:line="276" w:lineRule="auto"/>
        <w:ind w:left="460" w:right="7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z w:val="24"/>
          <w:szCs w:val="24"/>
        </w:rPr>
        <w:t xml:space="preserve">., will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e/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 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mail.</w:t>
      </w:r>
    </w:p>
    <w:p w14:paraId="5BBF3671" w14:textId="77777777" w:rsidR="000437CB" w:rsidRDefault="000437CB">
      <w:pPr>
        <w:spacing w:before="4" w:line="120" w:lineRule="exact"/>
        <w:rPr>
          <w:sz w:val="13"/>
          <w:szCs w:val="13"/>
        </w:rPr>
      </w:pPr>
    </w:p>
    <w:p w14:paraId="51987E57" w14:textId="77777777" w:rsidR="000437CB" w:rsidRDefault="000437CB">
      <w:pPr>
        <w:spacing w:line="200" w:lineRule="exact"/>
      </w:pPr>
    </w:p>
    <w:p w14:paraId="6233C205" w14:textId="77777777" w:rsidR="000437CB" w:rsidRDefault="007F16D6">
      <w:pPr>
        <w:spacing w:line="277" w:lineRule="auto"/>
        <w:ind w:left="100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ged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em.</w:t>
      </w:r>
    </w:p>
    <w:p w14:paraId="76A721AA" w14:textId="77777777" w:rsidR="000437CB" w:rsidRDefault="000437CB">
      <w:pPr>
        <w:spacing w:line="200" w:lineRule="exact"/>
      </w:pPr>
    </w:p>
    <w:p w14:paraId="04C36D86" w14:textId="77777777" w:rsidR="000437CB" w:rsidRDefault="000437CB">
      <w:pPr>
        <w:spacing w:line="200" w:lineRule="exact"/>
      </w:pPr>
    </w:p>
    <w:p w14:paraId="584D5D68" w14:textId="77777777" w:rsidR="000437CB" w:rsidRDefault="000437CB">
      <w:pPr>
        <w:spacing w:line="200" w:lineRule="exact"/>
      </w:pPr>
    </w:p>
    <w:p w14:paraId="2B0553AC" w14:textId="77777777" w:rsidR="000437CB" w:rsidRDefault="000437CB">
      <w:pPr>
        <w:spacing w:before="17" w:line="260" w:lineRule="exact"/>
        <w:rPr>
          <w:sz w:val="26"/>
          <w:szCs w:val="26"/>
        </w:rPr>
      </w:pPr>
    </w:p>
    <w:p w14:paraId="0667AEC0" w14:textId="77777777" w:rsidR="000437CB" w:rsidRDefault="007F16D6">
      <w:pPr>
        <w:spacing w:line="276" w:lineRule="auto"/>
        <w:ind w:left="100" w:right="6952"/>
        <w:jc w:val="both"/>
        <w:rPr>
          <w:rFonts w:ascii="Calibri" w:eastAsia="Calibri" w:hAnsi="Calibri" w:cs="Calibri"/>
          <w:sz w:val="24"/>
          <w:szCs w:val="24"/>
        </w:rPr>
        <w:sectPr w:rsidR="000437CB">
          <w:pgSz w:w="12240" w:h="15840"/>
          <w:pgMar w:top="820" w:right="11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HE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52A7B73E" w14:textId="77777777" w:rsidR="000437CB" w:rsidRDefault="000437CB">
      <w:pPr>
        <w:spacing w:line="200" w:lineRule="exact"/>
      </w:pPr>
    </w:p>
    <w:p w14:paraId="072DA7E8" w14:textId="77777777" w:rsidR="000437CB" w:rsidRDefault="000437CB">
      <w:pPr>
        <w:spacing w:before="9" w:line="260" w:lineRule="exact"/>
        <w:rPr>
          <w:sz w:val="26"/>
          <w:szCs w:val="26"/>
        </w:rPr>
      </w:pPr>
    </w:p>
    <w:p w14:paraId="76191557" w14:textId="75D6FE2B" w:rsidR="007744DC" w:rsidRPr="007744DC" w:rsidRDefault="007744DC" w:rsidP="007744DC">
      <w:pPr>
        <w:rPr>
          <w:rFonts w:asciiTheme="minorHAnsi" w:hAnsiTheme="minorHAnsi" w:cs="Tahoma"/>
          <w:b/>
          <w:sz w:val="28"/>
          <w:szCs w:val="28"/>
          <w:u w:val="single"/>
        </w:rPr>
      </w:pPr>
      <w:r w:rsidRPr="007744DC">
        <w:rPr>
          <w:rFonts w:asciiTheme="minorHAnsi" w:eastAsia="Arial" w:hAnsiTheme="minorHAnsi" w:cs="Arial"/>
          <w:b/>
          <w:position w:val="-1"/>
          <w:sz w:val="28"/>
          <w:szCs w:val="28"/>
          <w:u w:val="single"/>
        </w:rPr>
        <w:t>SPECIFI</w:t>
      </w:r>
      <w:r w:rsidRPr="007744DC">
        <w:rPr>
          <w:rFonts w:asciiTheme="minorHAnsi" w:eastAsia="Arial" w:hAnsiTheme="minorHAnsi" w:cs="Arial"/>
          <w:b/>
          <w:spacing w:val="2"/>
          <w:position w:val="-1"/>
          <w:sz w:val="28"/>
          <w:szCs w:val="28"/>
          <w:u w:val="single"/>
        </w:rPr>
        <w:t>C</w:t>
      </w:r>
      <w:r w:rsidRPr="007744DC">
        <w:rPr>
          <w:rFonts w:asciiTheme="minorHAnsi" w:eastAsia="Arial" w:hAnsiTheme="minorHAnsi" w:cs="Arial"/>
          <w:b/>
          <w:spacing w:val="-5"/>
          <w:position w:val="-1"/>
          <w:sz w:val="28"/>
          <w:szCs w:val="28"/>
          <w:u w:val="single"/>
        </w:rPr>
        <w:t>A</w:t>
      </w:r>
      <w:r w:rsidRPr="007744DC">
        <w:rPr>
          <w:rFonts w:asciiTheme="minorHAnsi" w:eastAsia="Arial" w:hAnsiTheme="minorHAnsi" w:cs="Arial"/>
          <w:b/>
          <w:position w:val="-1"/>
          <w:sz w:val="28"/>
          <w:szCs w:val="28"/>
          <w:u w:val="single"/>
        </w:rPr>
        <w:t>TIONS</w:t>
      </w:r>
      <w:r w:rsidRPr="007744DC">
        <w:rPr>
          <w:rFonts w:asciiTheme="minorHAnsi" w:eastAsia="Arial" w:hAnsiTheme="minorHAnsi" w:cs="Arial"/>
          <w:b/>
          <w:spacing w:val="1"/>
          <w:position w:val="-1"/>
          <w:sz w:val="28"/>
          <w:szCs w:val="28"/>
          <w:u w:val="single"/>
        </w:rPr>
        <w:t xml:space="preserve"> </w:t>
      </w:r>
      <w:r w:rsidRPr="007744DC">
        <w:rPr>
          <w:rFonts w:asciiTheme="minorHAnsi" w:eastAsia="Arial" w:hAnsiTheme="minorHAnsi" w:cs="Arial"/>
          <w:b/>
          <w:position w:val="-1"/>
          <w:sz w:val="28"/>
          <w:szCs w:val="28"/>
          <w:u w:val="single"/>
        </w:rPr>
        <w:t xml:space="preserve">FOR </w:t>
      </w:r>
      <w:r w:rsidRPr="007744DC">
        <w:rPr>
          <w:rFonts w:asciiTheme="minorHAnsi" w:hAnsiTheme="minorHAnsi" w:cs="Tahoma"/>
          <w:b/>
          <w:sz w:val="28"/>
          <w:szCs w:val="28"/>
          <w:u w:val="single"/>
        </w:rPr>
        <w:t xml:space="preserve">MULTICHANNEL ELECTROCHEMICAL WORKSTATION </w:t>
      </w:r>
    </w:p>
    <w:p w14:paraId="7D8F35B6" w14:textId="4FD33EB2" w:rsidR="000437CB" w:rsidRDefault="000437CB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7A0C7D6D" w14:textId="77777777" w:rsidR="000437CB" w:rsidRDefault="000437CB">
      <w:pPr>
        <w:spacing w:before="8" w:line="120" w:lineRule="exact"/>
        <w:rPr>
          <w:sz w:val="12"/>
          <w:szCs w:val="12"/>
        </w:rPr>
      </w:pPr>
    </w:p>
    <w:p w14:paraId="4C34B79B" w14:textId="77777777" w:rsidR="000437CB" w:rsidRDefault="000437CB">
      <w:pPr>
        <w:spacing w:line="200" w:lineRule="exact"/>
      </w:pPr>
    </w:p>
    <w:p w14:paraId="581F3F9F" w14:textId="77777777" w:rsidR="007744DC" w:rsidRPr="00CF6E27" w:rsidRDefault="007744DC" w:rsidP="007744DC">
      <w:pPr>
        <w:rPr>
          <w:rFonts w:ascii="Tahoma" w:hAnsi="Tahoma" w:cs="Tahoma"/>
          <w:b/>
          <w:sz w:val="24"/>
          <w:szCs w:val="24"/>
          <w:u w:val="single"/>
        </w:rPr>
      </w:pPr>
      <w:r w:rsidRPr="00CF6E27">
        <w:rPr>
          <w:rFonts w:ascii="Tahoma" w:hAnsi="Tahoma" w:cs="Tahoma"/>
          <w:b/>
          <w:sz w:val="24"/>
          <w:szCs w:val="24"/>
          <w:u w:val="single"/>
        </w:rPr>
        <w:t xml:space="preserve">Multichannel Electrochemical workstation </w:t>
      </w:r>
    </w:p>
    <w:p w14:paraId="41D897F2" w14:textId="77777777" w:rsidR="007744DC" w:rsidRPr="00CF6E27" w:rsidRDefault="007744DC" w:rsidP="007744DC">
      <w:pPr>
        <w:rPr>
          <w:b/>
          <w:sz w:val="24"/>
          <w:szCs w:val="24"/>
        </w:rPr>
      </w:pPr>
      <w:r w:rsidRPr="00CF6E27">
        <w:rPr>
          <w:b/>
          <w:sz w:val="24"/>
          <w:szCs w:val="24"/>
        </w:rPr>
        <w:t>16 Independent channels with following specifications:</w:t>
      </w:r>
      <w:r w:rsidRPr="00CF6E27">
        <w:rPr>
          <w:b/>
          <w:sz w:val="24"/>
          <w:szCs w:val="24"/>
          <w:u w:val="single"/>
        </w:rPr>
        <w:t xml:space="preserve"> </w:t>
      </w:r>
    </w:p>
    <w:p w14:paraId="2D49E8F2" w14:textId="77777777" w:rsidR="007744DC" w:rsidRPr="00CF6E27" w:rsidRDefault="007744DC" w:rsidP="007744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Battery testing voltage range: 0-10V batteries </w:t>
      </w:r>
    </w:p>
    <w:p w14:paraId="077A5114" w14:textId="77777777" w:rsidR="007744DC" w:rsidRPr="00CF6E27" w:rsidRDefault="007744DC" w:rsidP="007744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Voltage measurement Resolution : 50uV or less </w:t>
      </w:r>
    </w:p>
    <w:p w14:paraId="7A85127A" w14:textId="77777777" w:rsidR="007744DC" w:rsidRPr="00CF6E27" w:rsidRDefault="007744DC" w:rsidP="007744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Applied Current: +/- 100uA to +/- 1.5A with 4-5 ranges between these current range. </w:t>
      </w:r>
    </w:p>
    <w:p w14:paraId="5E22C496" w14:textId="77777777" w:rsidR="007744DC" w:rsidRPr="00CF6E27" w:rsidRDefault="007744DC" w:rsidP="007744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Current resolution: 3 nA or less </w:t>
      </w:r>
    </w:p>
    <w:p w14:paraId="76DC887A" w14:textId="77777777" w:rsidR="007744DC" w:rsidRPr="00CF6E27" w:rsidRDefault="007744DC" w:rsidP="007744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All the  16  channels  require  EIS facility</w:t>
      </w:r>
    </w:p>
    <w:p w14:paraId="056CB64C" w14:textId="77777777" w:rsidR="007744DC" w:rsidRPr="00CF6E27" w:rsidRDefault="007744DC" w:rsidP="007744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EIS freq. Range: 10 mHz to 10KH</w:t>
      </w:r>
      <w:r w:rsidRPr="00CF6E27">
        <w:rPr>
          <w:rFonts w:ascii="Times New Roman" w:hAnsi="Times New Roman"/>
          <w:sz w:val="24"/>
          <w:szCs w:val="24"/>
          <w:vertAlign w:val="subscript"/>
        </w:rPr>
        <w:t>Z</w:t>
      </w:r>
      <w:r w:rsidRPr="00CF6E27">
        <w:rPr>
          <w:rFonts w:ascii="Times New Roman" w:hAnsi="Times New Roman"/>
          <w:sz w:val="24"/>
          <w:szCs w:val="24"/>
        </w:rPr>
        <w:t xml:space="preserve"> with automated sweep facility for the entire frequency</w:t>
      </w:r>
    </w:p>
    <w:p w14:paraId="369A2C65" w14:textId="77777777" w:rsidR="007744DC" w:rsidRPr="00CF6E27" w:rsidRDefault="007744DC" w:rsidP="007744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Complete battery cycling software facility (Cyclic Voltammetry, Chrono Amperometry, Chrono Potentiometry , Chrono Coulometry, I-V measurment)</w:t>
      </w:r>
    </w:p>
    <w:p w14:paraId="53A5EDAA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EIS measurement with GEIS, PEIS techniques and analysis. </w:t>
      </w:r>
    </w:p>
    <w:p w14:paraId="1F9B7DD5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Columbic Efficiency factor determination facility </w:t>
      </w:r>
    </w:p>
    <w:p w14:paraId="2B371D83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Columbic efficiency determination facility is required to estimate the lifetime of a battery.</w:t>
      </w:r>
    </w:p>
    <w:p w14:paraId="7C73E8DA" w14:textId="77777777" w:rsidR="007744DC" w:rsidRPr="00CF6E27" w:rsidRDefault="007744DC" w:rsidP="00774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Facility required to study the phase transformations during the use of the battery.</w:t>
      </w:r>
    </w:p>
    <w:p w14:paraId="05B8F13B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Software facility required to predict the lifetime of battery.</w:t>
      </w:r>
    </w:p>
    <w:p w14:paraId="230B05A1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Cell cables (~2.5 meteres) should be provided for all the16 channels.</w:t>
      </w:r>
    </w:p>
    <w:p w14:paraId="78E3B6DE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Coin cell holders which can be plugged directly to the Instrument should be provided for all the 16channels.</w:t>
      </w:r>
    </w:p>
    <w:p w14:paraId="52EB6A7E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Desktop  computer  for Instrument control  and Laptop  with i-5 Processor, 4GB RAM, 500 GB HDD, 21’’ Windows 7 Home Basic should be supplied along with the Instrument.</w:t>
      </w:r>
    </w:p>
    <w:p w14:paraId="2C6149C1" w14:textId="77777777" w:rsidR="007744DC" w:rsidRPr="00CF6E27" w:rsidRDefault="007744DC" w:rsidP="00774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>Minimum warranty must be 2 years.</w:t>
      </w:r>
    </w:p>
    <w:p w14:paraId="2B572CC2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A5CD86E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6E7D883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6A10A6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0DA232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514359B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3591BE6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C904748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60B7166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009FA2D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9CF3298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CD4A512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4CD7F58" w14:textId="77777777" w:rsidR="007744DC" w:rsidRDefault="007744DC" w:rsidP="007744D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8E47408" w14:textId="77777777" w:rsidR="00D93B47" w:rsidRDefault="00D93B47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0F441BD8" w14:textId="77777777" w:rsidR="00D93B47" w:rsidRDefault="00D93B47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42ECE524" w14:textId="77777777" w:rsidR="00D93B47" w:rsidRDefault="00D93B47">
      <w:pPr>
        <w:ind w:left="100"/>
        <w:rPr>
          <w:rFonts w:ascii="Calibri" w:eastAsia="Calibri" w:hAnsi="Calibri" w:cs="Calibri"/>
          <w:sz w:val="24"/>
          <w:szCs w:val="24"/>
        </w:rPr>
      </w:pPr>
    </w:p>
    <w:sectPr w:rsidR="00D93B47">
      <w:pgSz w:w="12240" w:h="15840"/>
      <w:pgMar w:top="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E31"/>
    <w:multiLevelType w:val="hybridMultilevel"/>
    <w:tmpl w:val="B3DCA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0022"/>
    <w:multiLevelType w:val="hybridMultilevel"/>
    <w:tmpl w:val="79A40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6FE1"/>
    <w:multiLevelType w:val="multilevel"/>
    <w:tmpl w:val="90DCE1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07540D"/>
    <w:multiLevelType w:val="hybridMultilevel"/>
    <w:tmpl w:val="9C6EB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B"/>
    <w:rsid w:val="000437CB"/>
    <w:rsid w:val="0066029D"/>
    <w:rsid w:val="007744DC"/>
    <w:rsid w:val="007F16D6"/>
    <w:rsid w:val="008115B4"/>
    <w:rsid w:val="00A37B19"/>
    <w:rsid w:val="00D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8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1794</Words>
  <Characters>10229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Ramaprabhu Sundara</cp:lastModifiedBy>
  <cp:revision>6</cp:revision>
  <dcterms:created xsi:type="dcterms:W3CDTF">2016-12-19T11:50:00Z</dcterms:created>
  <dcterms:modified xsi:type="dcterms:W3CDTF">2016-12-22T11:02:00Z</dcterms:modified>
</cp:coreProperties>
</file>